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10EB" w14:textId="125FF27F" w:rsidR="00A9204E" w:rsidRPr="00E30408" w:rsidRDefault="00E30408" w:rsidP="00E30408">
      <w:pPr>
        <w:jc w:val="center"/>
        <w:rPr>
          <w:rFonts w:cstheme="minorHAnsi"/>
          <w:b/>
          <w:bCs/>
          <w:sz w:val="24"/>
          <w:szCs w:val="24"/>
        </w:rPr>
      </w:pPr>
      <w:r w:rsidRPr="00E30408">
        <w:rPr>
          <w:rFonts w:cstheme="minorHAnsi"/>
          <w:b/>
          <w:bCs/>
          <w:sz w:val="24"/>
          <w:szCs w:val="24"/>
        </w:rPr>
        <w:t>AVOYELLES PARISH PORT COMMISSION</w:t>
      </w:r>
    </w:p>
    <w:p w14:paraId="05E6A4A0" w14:textId="61B773A0" w:rsidR="00E30408" w:rsidRPr="00E30408" w:rsidRDefault="00E30408" w:rsidP="00E30408">
      <w:pPr>
        <w:jc w:val="center"/>
        <w:rPr>
          <w:rFonts w:cstheme="minorHAnsi"/>
          <w:b/>
          <w:bCs/>
          <w:sz w:val="24"/>
          <w:szCs w:val="24"/>
        </w:rPr>
      </w:pPr>
      <w:r w:rsidRPr="00E30408">
        <w:rPr>
          <w:rFonts w:cstheme="minorHAnsi"/>
          <w:b/>
          <w:bCs/>
          <w:sz w:val="24"/>
          <w:szCs w:val="24"/>
        </w:rPr>
        <w:t>170 HONEYBEE LANE</w:t>
      </w:r>
    </w:p>
    <w:p w14:paraId="55DBBE2E" w14:textId="675DB994" w:rsidR="00E30408" w:rsidRPr="00E30408" w:rsidRDefault="00E30408" w:rsidP="00E30408">
      <w:pPr>
        <w:jc w:val="center"/>
        <w:rPr>
          <w:rFonts w:cstheme="minorHAnsi"/>
          <w:b/>
          <w:bCs/>
          <w:sz w:val="24"/>
          <w:szCs w:val="24"/>
        </w:rPr>
      </w:pPr>
      <w:r w:rsidRPr="00E30408">
        <w:rPr>
          <w:rFonts w:cstheme="minorHAnsi"/>
          <w:b/>
          <w:bCs/>
          <w:sz w:val="24"/>
          <w:szCs w:val="24"/>
        </w:rPr>
        <w:t>P. O. BOX 126</w:t>
      </w:r>
    </w:p>
    <w:p w14:paraId="11A563DF" w14:textId="69E75527" w:rsidR="00E30408" w:rsidRPr="00E30408" w:rsidRDefault="00E30408" w:rsidP="00E30408">
      <w:pPr>
        <w:jc w:val="center"/>
        <w:rPr>
          <w:rFonts w:cstheme="minorHAnsi"/>
          <w:b/>
          <w:bCs/>
          <w:sz w:val="24"/>
          <w:szCs w:val="24"/>
        </w:rPr>
      </w:pPr>
      <w:r w:rsidRPr="00E30408">
        <w:rPr>
          <w:rFonts w:cstheme="minorHAnsi"/>
          <w:b/>
          <w:bCs/>
          <w:sz w:val="24"/>
          <w:szCs w:val="24"/>
        </w:rPr>
        <w:t>SIMMESPORT, LOUISIANA 71369</w:t>
      </w:r>
    </w:p>
    <w:p w14:paraId="6ABAA403" w14:textId="1533080B" w:rsidR="00E30408" w:rsidRPr="00E30408" w:rsidRDefault="00E30408" w:rsidP="00E30408">
      <w:pPr>
        <w:jc w:val="center"/>
        <w:rPr>
          <w:rFonts w:cstheme="minorHAnsi"/>
          <w:b/>
          <w:bCs/>
          <w:sz w:val="24"/>
          <w:szCs w:val="24"/>
        </w:rPr>
      </w:pPr>
    </w:p>
    <w:p w14:paraId="61C8589F" w14:textId="5DFCC8AA" w:rsidR="00E30408" w:rsidRPr="00E30408" w:rsidRDefault="00E30408" w:rsidP="00E30408">
      <w:pPr>
        <w:jc w:val="center"/>
        <w:rPr>
          <w:rFonts w:cstheme="minorHAnsi"/>
          <w:b/>
          <w:bCs/>
          <w:sz w:val="24"/>
          <w:szCs w:val="24"/>
        </w:rPr>
      </w:pPr>
    </w:p>
    <w:p w14:paraId="45AB1A18" w14:textId="54C23963" w:rsidR="00E30408" w:rsidRPr="00E30408" w:rsidRDefault="00E30408" w:rsidP="00E30408">
      <w:pPr>
        <w:jc w:val="center"/>
        <w:rPr>
          <w:rFonts w:cstheme="minorHAnsi"/>
          <w:b/>
          <w:bCs/>
          <w:sz w:val="24"/>
          <w:szCs w:val="24"/>
        </w:rPr>
      </w:pPr>
      <w:r w:rsidRPr="00E30408">
        <w:rPr>
          <w:rFonts w:cstheme="minorHAnsi"/>
          <w:b/>
          <w:bCs/>
          <w:sz w:val="24"/>
          <w:szCs w:val="24"/>
        </w:rPr>
        <w:t>March 15, 2021 Minutes</w:t>
      </w:r>
    </w:p>
    <w:p w14:paraId="3A207FDB" w14:textId="0BD5B5D3" w:rsidR="00E30408" w:rsidRPr="00E30408" w:rsidRDefault="00E30408" w:rsidP="00E30408">
      <w:pPr>
        <w:jc w:val="center"/>
        <w:rPr>
          <w:rFonts w:cstheme="minorHAnsi"/>
          <w:b/>
          <w:bCs/>
          <w:sz w:val="24"/>
          <w:szCs w:val="24"/>
        </w:rPr>
      </w:pPr>
    </w:p>
    <w:p w14:paraId="20AD1B26" w14:textId="4120B417" w:rsidR="00E30408" w:rsidRPr="00E30408" w:rsidRDefault="00E30408" w:rsidP="00DC1A53">
      <w:pPr>
        <w:rPr>
          <w:rFonts w:cstheme="minorHAnsi"/>
          <w:b/>
          <w:bCs/>
        </w:rPr>
      </w:pPr>
      <w:r w:rsidRPr="00E30408">
        <w:rPr>
          <w:rFonts w:cstheme="minorHAnsi"/>
          <w:b/>
          <w:bCs/>
        </w:rPr>
        <w:t xml:space="preserve">The Avoyelles Parish Port Commission had its monthly meeting at </w:t>
      </w:r>
      <w:proofErr w:type="spellStart"/>
      <w:proofErr w:type="gramStart"/>
      <w:r w:rsidRPr="00E30408">
        <w:rPr>
          <w:rFonts w:cstheme="minorHAnsi"/>
          <w:b/>
          <w:bCs/>
        </w:rPr>
        <w:t>it’s</w:t>
      </w:r>
      <w:proofErr w:type="spellEnd"/>
      <w:proofErr w:type="gramEnd"/>
      <w:r w:rsidRPr="00E30408">
        <w:rPr>
          <w:rFonts w:cstheme="minorHAnsi"/>
          <w:b/>
          <w:bCs/>
        </w:rPr>
        <w:t xml:space="preserve"> office on 170 Honeybee Lane</w:t>
      </w:r>
    </w:p>
    <w:p w14:paraId="1EA9AB67" w14:textId="75191651" w:rsidR="00E30408" w:rsidRDefault="00E30408" w:rsidP="00DC1A5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Simmesport, Louisiana on Monday, March 15, 2021 @ 5:30PM.</w:t>
      </w:r>
    </w:p>
    <w:p w14:paraId="5E7A2958" w14:textId="0F9101FE" w:rsidR="00E30408" w:rsidRDefault="00E30408" w:rsidP="00DC1A53">
      <w:pPr>
        <w:rPr>
          <w:rFonts w:cstheme="minorHAnsi"/>
          <w:b/>
          <w:bCs/>
        </w:rPr>
      </w:pPr>
    </w:p>
    <w:p w14:paraId="49062BC3" w14:textId="541F0DB2" w:rsidR="00E30408" w:rsidRDefault="00E30408" w:rsidP="00DC1A5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Those present </w:t>
      </w:r>
      <w:proofErr w:type="gramStart"/>
      <w:r>
        <w:rPr>
          <w:rFonts w:cstheme="minorHAnsi"/>
          <w:b/>
          <w:bCs/>
        </w:rPr>
        <w:t>were;</w:t>
      </w:r>
      <w:proofErr w:type="gramEnd"/>
      <w:r>
        <w:rPr>
          <w:rFonts w:cstheme="minorHAnsi"/>
          <w:b/>
          <w:bCs/>
        </w:rPr>
        <w:t xml:space="preserve"> Barry Laiche, Scott Williams, Penn Lemoine, Toney </w:t>
      </w:r>
      <w:proofErr w:type="spellStart"/>
      <w:r>
        <w:rPr>
          <w:rFonts w:cstheme="minorHAnsi"/>
          <w:b/>
          <w:bCs/>
        </w:rPr>
        <w:t>Pierite</w:t>
      </w:r>
      <w:proofErr w:type="spellEnd"/>
      <w:r>
        <w:rPr>
          <w:rFonts w:cstheme="minorHAnsi"/>
          <w:b/>
          <w:bCs/>
        </w:rPr>
        <w:t xml:space="preserve">, and Patrick </w:t>
      </w:r>
      <w:proofErr w:type="spellStart"/>
      <w:r>
        <w:rPr>
          <w:rFonts w:cstheme="minorHAnsi"/>
          <w:b/>
          <w:bCs/>
        </w:rPr>
        <w:t>Deshotels</w:t>
      </w:r>
      <w:proofErr w:type="spellEnd"/>
      <w:r>
        <w:rPr>
          <w:rFonts w:cstheme="minorHAnsi"/>
          <w:b/>
          <w:bCs/>
        </w:rPr>
        <w:t>.</w:t>
      </w:r>
    </w:p>
    <w:p w14:paraId="356F58B5" w14:textId="74F4EB17" w:rsidR="00E30408" w:rsidRDefault="008919E1" w:rsidP="00DC1A5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</w:t>
      </w:r>
      <w:r w:rsidR="00DC1A53">
        <w:rPr>
          <w:rFonts w:cstheme="minorHAnsi"/>
          <w:b/>
          <w:bCs/>
        </w:rPr>
        <w:t>bsent was James Sampson.</w:t>
      </w:r>
    </w:p>
    <w:p w14:paraId="6053A731" w14:textId="0441F392" w:rsidR="00DC1A53" w:rsidRDefault="00DC1A53" w:rsidP="00DC1A53">
      <w:pPr>
        <w:rPr>
          <w:rFonts w:cstheme="minorHAnsi"/>
          <w:b/>
          <w:bCs/>
        </w:rPr>
      </w:pPr>
    </w:p>
    <w:p w14:paraId="02301CED" w14:textId="4A2DF46B" w:rsidR="00DC1A53" w:rsidRDefault="00DC1A53" w:rsidP="00DC1A5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The meeting </w:t>
      </w:r>
      <w:proofErr w:type="gramStart"/>
      <w:r>
        <w:rPr>
          <w:rFonts w:cstheme="minorHAnsi"/>
          <w:b/>
          <w:bCs/>
        </w:rPr>
        <w:t>opened up</w:t>
      </w:r>
      <w:proofErr w:type="gramEnd"/>
      <w:r>
        <w:rPr>
          <w:rFonts w:cstheme="minorHAnsi"/>
          <w:b/>
          <w:bCs/>
        </w:rPr>
        <w:t xml:space="preserve"> with the pledge of allegiance by Tone</w:t>
      </w:r>
      <w:r w:rsidR="008919E1">
        <w:rPr>
          <w:rFonts w:cstheme="minorHAnsi"/>
          <w:b/>
          <w:bCs/>
        </w:rPr>
        <w:t>y</w:t>
      </w:r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Pierite</w:t>
      </w:r>
      <w:proofErr w:type="spellEnd"/>
      <w:r>
        <w:rPr>
          <w:rFonts w:cstheme="minorHAnsi"/>
          <w:b/>
          <w:bCs/>
        </w:rPr>
        <w:t>, followed by the opening prayer</w:t>
      </w:r>
      <w:r w:rsidR="008919E1">
        <w:rPr>
          <w:rFonts w:cstheme="minorHAnsi"/>
          <w:b/>
          <w:bCs/>
        </w:rPr>
        <w:t xml:space="preserve"> b</w:t>
      </w:r>
      <w:r>
        <w:rPr>
          <w:rFonts w:cstheme="minorHAnsi"/>
          <w:b/>
          <w:bCs/>
        </w:rPr>
        <w:t xml:space="preserve">y Patrick </w:t>
      </w:r>
      <w:proofErr w:type="spellStart"/>
      <w:r>
        <w:rPr>
          <w:rFonts w:cstheme="minorHAnsi"/>
          <w:b/>
          <w:bCs/>
        </w:rPr>
        <w:t>Deshotels</w:t>
      </w:r>
      <w:proofErr w:type="spellEnd"/>
      <w:r>
        <w:rPr>
          <w:rFonts w:cstheme="minorHAnsi"/>
          <w:b/>
          <w:bCs/>
        </w:rPr>
        <w:t>.</w:t>
      </w:r>
    </w:p>
    <w:p w14:paraId="0636DD0D" w14:textId="01CAF08D" w:rsidR="00DC1A53" w:rsidRDefault="00DC1A53" w:rsidP="00DC1A53">
      <w:pPr>
        <w:rPr>
          <w:rFonts w:cstheme="minorHAnsi"/>
          <w:b/>
          <w:bCs/>
        </w:rPr>
      </w:pPr>
    </w:p>
    <w:p w14:paraId="617B06DF" w14:textId="239157E0" w:rsidR="00DC1A53" w:rsidRDefault="00DC1A53" w:rsidP="00DC1A5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First on the agenda was the adoption of the October 19, 2020 minutes, motion made by Chairman Scott Williams, Second by Patrick </w:t>
      </w:r>
      <w:proofErr w:type="spellStart"/>
      <w:r>
        <w:rPr>
          <w:rFonts w:cstheme="minorHAnsi"/>
          <w:b/>
          <w:bCs/>
        </w:rPr>
        <w:t>Deshotels</w:t>
      </w:r>
      <w:proofErr w:type="spellEnd"/>
      <w:r>
        <w:rPr>
          <w:rFonts w:cstheme="minorHAnsi"/>
          <w:b/>
          <w:bCs/>
        </w:rPr>
        <w:t>, all in favor.</w:t>
      </w:r>
    </w:p>
    <w:p w14:paraId="3DBF4FB6" w14:textId="6F61CCBC" w:rsidR="00DC1A53" w:rsidRDefault="00DC1A53" w:rsidP="00DC1A53">
      <w:pPr>
        <w:rPr>
          <w:rFonts w:cstheme="minorHAnsi"/>
          <w:b/>
          <w:bCs/>
        </w:rPr>
      </w:pPr>
    </w:p>
    <w:p w14:paraId="67868332" w14:textId="75FDA226" w:rsidR="00DC1A53" w:rsidRDefault="00DC1A53" w:rsidP="00DC1A5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Next was the chairman’s report, concerning the resubmitting a 2021 application for funding for an additional Liquid fertilizer tank.</w:t>
      </w:r>
    </w:p>
    <w:p w14:paraId="5E186C6D" w14:textId="6A048BF4" w:rsidR="00DC1A53" w:rsidRDefault="00DC1A53" w:rsidP="00DC1A53">
      <w:pPr>
        <w:rPr>
          <w:rFonts w:cstheme="minorHAnsi"/>
          <w:b/>
          <w:bCs/>
        </w:rPr>
      </w:pPr>
    </w:p>
    <w:p w14:paraId="4B7A013B" w14:textId="15C69AB4" w:rsidR="00DC1A53" w:rsidRDefault="00DC1A53" w:rsidP="00DC1A5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The next Item to be discussed was the release of public records, which was turned over to</w:t>
      </w:r>
      <w:r w:rsidR="00512977"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legal council</w:t>
      </w:r>
      <w:proofErr w:type="spellEnd"/>
      <w:r>
        <w:rPr>
          <w:rFonts w:cstheme="minorHAnsi"/>
          <w:b/>
          <w:bCs/>
        </w:rPr>
        <w:t>.</w:t>
      </w:r>
    </w:p>
    <w:p w14:paraId="15B81C83" w14:textId="532A90CD" w:rsidR="00DC1A53" w:rsidRDefault="00DC1A53" w:rsidP="00DC1A53">
      <w:pPr>
        <w:rPr>
          <w:rFonts w:cstheme="minorHAnsi"/>
          <w:b/>
          <w:bCs/>
        </w:rPr>
      </w:pPr>
    </w:p>
    <w:p w14:paraId="2301DFB1" w14:textId="166BB394" w:rsidR="00DC1A53" w:rsidRDefault="008500EE" w:rsidP="00DC1A5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The third item to be discussed was interest of a second party in the development of a solar panel</w:t>
      </w:r>
    </w:p>
    <w:p w14:paraId="0E3EC037" w14:textId="6785ACF1" w:rsidR="008500EE" w:rsidRDefault="008500EE" w:rsidP="00DC1A5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Farm on port lands.</w:t>
      </w:r>
    </w:p>
    <w:p w14:paraId="0E489004" w14:textId="62CDC0DA" w:rsidR="008500EE" w:rsidRDefault="009C7C23" w:rsidP="00DC1A5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The issue of </w:t>
      </w:r>
      <w:proofErr w:type="spellStart"/>
      <w:r>
        <w:rPr>
          <w:rFonts w:cstheme="minorHAnsi"/>
          <w:b/>
          <w:bCs/>
        </w:rPr>
        <w:t>Canadaville</w:t>
      </w:r>
      <w:proofErr w:type="spellEnd"/>
      <w:r>
        <w:rPr>
          <w:rFonts w:cstheme="minorHAnsi"/>
          <w:b/>
          <w:bCs/>
        </w:rPr>
        <w:t xml:space="preserve"> Group’s interest in developing a solar farm was also discussed and the commission </w:t>
      </w:r>
      <w:r w:rsidR="00B7203A">
        <w:rPr>
          <w:rFonts w:cstheme="minorHAnsi"/>
          <w:b/>
          <w:bCs/>
        </w:rPr>
        <w:t>concluded</w:t>
      </w:r>
      <w:r>
        <w:rPr>
          <w:rFonts w:cstheme="minorHAnsi"/>
          <w:b/>
          <w:bCs/>
        </w:rPr>
        <w:t xml:space="preserve"> that they provide us with more specific information and a solid proposal.</w:t>
      </w:r>
    </w:p>
    <w:p w14:paraId="25EA92FE" w14:textId="77777777" w:rsidR="009C7C23" w:rsidRDefault="009C7C23" w:rsidP="00DC1A53">
      <w:pPr>
        <w:rPr>
          <w:rFonts w:cstheme="minorHAnsi"/>
          <w:b/>
          <w:bCs/>
        </w:rPr>
      </w:pPr>
    </w:p>
    <w:p w14:paraId="2295FCA0" w14:textId="0C835899" w:rsidR="008500EE" w:rsidRDefault="008500EE" w:rsidP="00DC1A5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The chairman’s report concluded with one last issue concerning the possible action of having a professional firm do a feasibility study, to determine the best use of port lands in the current economic climate.</w:t>
      </w:r>
    </w:p>
    <w:p w14:paraId="1ADB5080" w14:textId="6AAC0B39" w:rsidR="008500EE" w:rsidRDefault="008500EE" w:rsidP="00DC1A53">
      <w:pPr>
        <w:rPr>
          <w:rFonts w:cstheme="minorHAnsi"/>
          <w:b/>
          <w:bCs/>
        </w:rPr>
      </w:pPr>
    </w:p>
    <w:p w14:paraId="67D81AA7" w14:textId="2E4C36E4" w:rsidR="00493FAF" w:rsidRDefault="008500EE" w:rsidP="00F9403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The next issue on the agenda was the discussion and approval of maintenance projects, (1) replace lighting and deteriorating poles in the Fertilizer tank lot, </w:t>
      </w:r>
      <w:proofErr w:type="gramStart"/>
      <w:r>
        <w:rPr>
          <w:rFonts w:cstheme="minorHAnsi"/>
          <w:b/>
          <w:bCs/>
        </w:rPr>
        <w:t>for the</w:t>
      </w:r>
      <w:r w:rsidR="00F9403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amount o</w:t>
      </w:r>
      <w:r w:rsidR="00493FAF">
        <w:rPr>
          <w:rFonts w:cstheme="minorHAnsi"/>
          <w:b/>
          <w:bCs/>
        </w:rPr>
        <w:t>f</w:t>
      </w:r>
      <w:proofErr w:type="gramEnd"/>
      <w:r>
        <w:rPr>
          <w:rFonts w:cstheme="minorHAnsi"/>
          <w:b/>
          <w:bCs/>
        </w:rPr>
        <w:t xml:space="preserve"> $8,700.00,</w:t>
      </w:r>
      <w:r w:rsidR="00493FAF">
        <w:rPr>
          <w:rFonts w:cstheme="minorHAnsi"/>
          <w:b/>
          <w:bCs/>
        </w:rPr>
        <w:t xml:space="preserve"> motio</w:t>
      </w:r>
      <w:r w:rsidR="00953C4E">
        <w:rPr>
          <w:rFonts w:cstheme="minorHAnsi"/>
          <w:b/>
          <w:bCs/>
        </w:rPr>
        <w:t>n</w:t>
      </w:r>
      <w:r w:rsidR="00493FAF">
        <w:rPr>
          <w:rFonts w:cstheme="minorHAnsi"/>
          <w:b/>
          <w:bCs/>
        </w:rPr>
        <w:t xml:space="preserve"> was made by Penn Lemoine, second by Toney </w:t>
      </w:r>
      <w:proofErr w:type="spellStart"/>
      <w:r w:rsidR="00493FAF">
        <w:rPr>
          <w:rFonts w:cstheme="minorHAnsi"/>
          <w:b/>
          <w:bCs/>
        </w:rPr>
        <w:t>Pierite</w:t>
      </w:r>
      <w:proofErr w:type="spellEnd"/>
      <w:r w:rsidR="00493FAF">
        <w:rPr>
          <w:rFonts w:cstheme="minorHAnsi"/>
          <w:b/>
          <w:bCs/>
        </w:rPr>
        <w:t>, all in favor.</w:t>
      </w:r>
      <w:r>
        <w:rPr>
          <w:rFonts w:cstheme="minorHAnsi"/>
          <w:b/>
          <w:bCs/>
        </w:rPr>
        <w:t xml:space="preserve"> (2) Replacing a</w:t>
      </w:r>
      <w:r w:rsidR="00493FAF">
        <w:rPr>
          <w:rFonts w:cstheme="minorHAnsi"/>
          <w:b/>
          <w:bCs/>
        </w:rPr>
        <w:t xml:space="preserve"> </w:t>
      </w:r>
      <w:r w:rsidR="001344E0">
        <w:rPr>
          <w:rFonts w:cstheme="minorHAnsi"/>
          <w:b/>
          <w:bCs/>
        </w:rPr>
        <w:t>d</w:t>
      </w:r>
      <w:r>
        <w:rPr>
          <w:rFonts w:cstheme="minorHAnsi"/>
          <w:b/>
          <w:bCs/>
        </w:rPr>
        <w:t xml:space="preserve">amaged </w:t>
      </w:r>
      <w:proofErr w:type="gramStart"/>
      <w:r>
        <w:rPr>
          <w:rFonts w:cstheme="minorHAnsi"/>
          <w:b/>
          <w:bCs/>
        </w:rPr>
        <w:t>street light</w:t>
      </w:r>
      <w:proofErr w:type="gramEnd"/>
      <w:r>
        <w:rPr>
          <w:rFonts w:cstheme="minorHAnsi"/>
          <w:b/>
          <w:bCs/>
        </w:rPr>
        <w:t xml:space="preserve"> in the port housing area for the amount of $675.00,</w:t>
      </w:r>
      <w:r w:rsidR="00493FAF">
        <w:rPr>
          <w:rFonts w:cstheme="minorHAnsi"/>
          <w:b/>
          <w:bCs/>
        </w:rPr>
        <w:t xml:space="preserve"> motion made by Toney </w:t>
      </w:r>
      <w:proofErr w:type="spellStart"/>
      <w:r w:rsidR="00493FAF">
        <w:rPr>
          <w:rFonts w:cstheme="minorHAnsi"/>
          <w:b/>
          <w:bCs/>
        </w:rPr>
        <w:t>Pierite</w:t>
      </w:r>
      <w:proofErr w:type="spellEnd"/>
      <w:r w:rsidR="00493FAF">
        <w:rPr>
          <w:rFonts w:cstheme="minorHAnsi"/>
          <w:b/>
          <w:bCs/>
        </w:rPr>
        <w:t>, second by Penn Lemoine, all in favor.</w:t>
      </w:r>
      <w:r>
        <w:rPr>
          <w:rFonts w:cstheme="minorHAnsi"/>
          <w:b/>
          <w:bCs/>
        </w:rPr>
        <w:t xml:space="preserve"> (3) </w:t>
      </w:r>
      <w:r w:rsidR="00493FAF">
        <w:rPr>
          <w:rFonts w:cstheme="minorHAnsi"/>
          <w:b/>
          <w:bCs/>
        </w:rPr>
        <w:t xml:space="preserve">installing a </w:t>
      </w:r>
      <w:proofErr w:type="spellStart"/>
      <w:r w:rsidR="00493FAF">
        <w:rPr>
          <w:rFonts w:cstheme="minorHAnsi"/>
          <w:b/>
          <w:bCs/>
        </w:rPr>
        <w:t>pvc</w:t>
      </w:r>
      <w:proofErr w:type="spellEnd"/>
      <w:r w:rsidR="00493FAF">
        <w:rPr>
          <w:rFonts w:cstheme="minorHAnsi"/>
          <w:b/>
          <w:bCs/>
        </w:rPr>
        <w:t xml:space="preserve"> water line for safety equipment </w:t>
      </w:r>
      <w:proofErr w:type="gramStart"/>
      <w:r w:rsidR="00493FAF">
        <w:rPr>
          <w:rFonts w:cstheme="minorHAnsi"/>
          <w:b/>
          <w:bCs/>
        </w:rPr>
        <w:t>for the amount of</w:t>
      </w:r>
      <w:proofErr w:type="gramEnd"/>
      <w:r w:rsidR="00493FAF">
        <w:rPr>
          <w:rFonts w:cstheme="minorHAnsi"/>
          <w:b/>
          <w:bCs/>
        </w:rPr>
        <w:t xml:space="preserve"> $1,300.00, motion made by Penn Lemoine, second by Toney </w:t>
      </w:r>
      <w:proofErr w:type="spellStart"/>
      <w:r w:rsidR="00493FAF">
        <w:rPr>
          <w:rFonts w:cstheme="minorHAnsi"/>
          <w:b/>
          <w:bCs/>
        </w:rPr>
        <w:t>Pierite</w:t>
      </w:r>
      <w:proofErr w:type="spellEnd"/>
      <w:r w:rsidR="00493FAF">
        <w:rPr>
          <w:rFonts w:cstheme="minorHAnsi"/>
          <w:b/>
          <w:bCs/>
        </w:rPr>
        <w:t>, all in favor</w:t>
      </w:r>
      <w:r w:rsidR="000970D0">
        <w:rPr>
          <w:rFonts w:cstheme="minorHAnsi"/>
          <w:b/>
          <w:bCs/>
        </w:rPr>
        <w:t>,</w:t>
      </w:r>
      <w:r w:rsidR="00F556B3">
        <w:rPr>
          <w:rFonts w:cstheme="minorHAnsi"/>
          <w:b/>
          <w:bCs/>
        </w:rPr>
        <w:t xml:space="preserve"> </w:t>
      </w:r>
      <w:r w:rsidR="00493FAF">
        <w:rPr>
          <w:rFonts w:cstheme="minorHAnsi"/>
          <w:b/>
          <w:bCs/>
        </w:rPr>
        <w:t xml:space="preserve">and last (4) Having rope tie Cleats (Kevels) welded on fertilizer offloading barge materials and labor $2,836.00, + frt., motion made by Penn Lemoine, second by Toney </w:t>
      </w:r>
      <w:proofErr w:type="spellStart"/>
      <w:r w:rsidR="00493FAF">
        <w:rPr>
          <w:rFonts w:cstheme="minorHAnsi"/>
          <w:b/>
          <w:bCs/>
        </w:rPr>
        <w:t>Pierite</w:t>
      </w:r>
      <w:proofErr w:type="spellEnd"/>
      <w:r w:rsidR="009C7C23">
        <w:rPr>
          <w:rFonts w:cstheme="minorHAnsi"/>
          <w:b/>
          <w:bCs/>
        </w:rPr>
        <w:t>, all in favor.</w:t>
      </w:r>
    </w:p>
    <w:p w14:paraId="0458094A" w14:textId="40691F78" w:rsidR="009C7C23" w:rsidRDefault="009C7C23" w:rsidP="00DC1A53">
      <w:pPr>
        <w:rPr>
          <w:rFonts w:cstheme="minorHAnsi"/>
          <w:b/>
          <w:bCs/>
        </w:rPr>
      </w:pPr>
    </w:p>
    <w:p w14:paraId="1BE9124B" w14:textId="12DC2E0C" w:rsidR="009C7C23" w:rsidRDefault="009C7C23" w:rsidP="00DC1A5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The next issue was Farm tenant Steven </w:t>
      </w:r>
      <w:proofErr w:type="spellStart"/>
      <w:r>
        <w:rPr>
          <w:rFonts w:cstheme="minorHAnsi"/>
          <w:b/>
          <w:bCs/>
        </w:rPr>
        <w:t>Voiselle</w:t>
      </w:r>
      <w:proofErr w:type="spellEnd"/>
      <w:r>
        <w:rPr>
          <w:rFonts w:cstheme="minorHAnsi"/>
          <w:b/>
          <w:bCs/>
        </w:rPr>
        <w:t xml:space="preserve"> granted permission to plant a second crop on port lands within accordance of all port rules. </w:t>
      </w:r>
      <w:r w:rsidR="009111C4">
        <w:rPr>
          <w:rFonts w:cstheme="minorHAnsi"/>
          <w:b/>
          <w:bCs/>
        </w:rPr>
        <w:t>M</w:t>
      </w:r>
      <w:r>
        <w:rPr>
          <w:rFonts w:cstheme="minorHAnsi"/>
          <w:b/>
          <w:bCs/>
        </w:rPr>
        <w:t xml:space="preserve">otion made by Patrick </w:t>
      </w:r>
      <w:proofErr w:type="spellStart"/>
      <w:r>
        <w:rPr>
          <w:rFonts w:cstheme="minorHAnsi"/>
          <w:b/>
          <w:bCs/>
        </w:rPr>
        <w:t>Deshotels</w:t>
      </w:r>
      <w:proofErr w:type="spellEnd"/>
      <w:r>
        <w:rPr>
          <w:rFonts w:cstheme="minorHAnsi"/>
          <w:b/>
          <w:bCs/>
        </w:rPr>
        <w:t>, second by Scott Williams, all in favor.</w:t>
      </w:r>
    </w:p>
    <w:p w14:paraId="06597DB0" w14:textId="43884D5E" w:rsidR="009C7C23" w:rsidRDefault="009C7C23" w:rsidP="00F9403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A motion was made to purchase NO DUMPING signs for the public boat launch area </w:t>
      </w:r>
      <w:proofErr w:type="gramStart"/>
      <w:r>
        <w:rPr>
          <w:rFonts w:cstheme="minorHAnsi"/>
          <w:b/>
          <w:bCs/>
        </w:rPr>
        <w:t>for the amount of</w:t>
      </w:r>
      <w:proofErr w:type="gramEnd"/>
      <w:r w:rsidR="0080408C">
        <w:rPr>
          <w:rFonts w:cstheme="minorHAnsi"/>
          <w:b/>
          <w:bCs/>
        </w:rPr>
        <w:t xml:space="preserve"> $474.00. motion made by Commissioner Penn Lemoine, second by Toney </w:t>
      </w:r>
      <w:proofErr w:type="spellStart"/>
      <w:r w:rsidR="0080408C">
        <w:rPr>
          <w:rFonts w:cstheme="minorHAnsi"/>
          <w:b/>
          <w:bCs/>
        </w:rPr>
        <w:t>Pierite</w:t>
      </w:r>
      <w:proofErr w:type="spellEnd"/>
      <w:r w:rsidR="0080408C">
        <w:rPr>
          <w:rFonts w:cstheme="minorHAnsi"/>
          <w:b/>
          <w:bCs/>
        </w:rPr>
        <w:t>, all in favor.</w:t>
      </w:r>
    </w:p>
    <w:p w14:paraId="390D53D8" w14:textId="4F5669CC" w:rsidR="0080408C" w:rsidRDefault="0080408C" w:rsidP="00F94033">
      <w:pPr>
        <w:jc w:val="both"/>
        <w:rPr>
          <w:rFonts w:cstheme="minorHAnsi"/>
          <w:b/>
          <w:bCs/>
        </w:rPr>
      </w:pPr>
    </w:p>
    <w:p w14:paraId="41259944" w14:textId="29085A15" w:rsidR="0080408C" w:rsidRDefault="0080408C" w:rsidP="00F9403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 motion again was made to consider the possibility of using a certified court reporter to transcribe monthly port meetings and related business for the purpose of </w:t>
      </w:r>
      <w:proofErr w:type="gramStart"/>
      <w:r>
        <w:rPr>
          <w:rFonts w:cstheme="minorHAnsi"/>
          <w:b/>
          <w:bCs/>
        </w:rPr>
        <w:t>being in compliance with</w:t>
      </w:r>
      <w:proofErr w:type="gramEnd"/>
      <w:r>
        <w:rPr>
          <w:rFonts w:cstheme="minorHAnsi"/>
          <w:b/>
          <w:bCs/>
        </w:rPr>
        <w:t xml:space="preserve"> state law,</w:t>
      </w:r>
    </w:p>
    <w:p w14:paraId="407498D1" w14:textId="068FA2FB" w:rsidR="0080408C" w:rsidRDefault="0080408C" w:rsidP="00F9403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Motion was made by Toney </w:t>
      </w:r>
      <w:proofErr w:type="spellStart"/>
      <w:r>
        <w:rPr>
          <w:rFonts w:cstheme="minorHAnsi"/>
          <w:b/>
          <w:bCs/>
        </w:rPr>
        <w:t>Pierite</w:t>
      </w:r>
      <w:proofErr w:type="spellEnd"/>
      <w:r>
        <w:rPr>
          <w:rFonts w:cstheme="minorHAnsi"/>
          <w:b/>
          <w:bCs/>
        </w:rPr>
        <w:t>, Second by Scott Williams, all in favor.</w:t>
      </w:r>
    </w:p>
    <w:p w14:paraId="4F6C2484" w14:textId="02C1B1AD" w:rsidR="0080408C" w:rsidRDefault="0080408C" w:rsidP="00F94033">
      <w:pPr>
        <w:jc w:val="both"/>
        <w:rPr>
          <w:rFonts w:cstheme="minorHAnsi"/>
          <w:b/>
          <w:bCs/>
        </w:rPr>
      </w:pPr>
    </w:p>
    <w:p w14:paraId="5BC9E588" w14:textId="1B180CDB" w:rsidR="0080408C" w:rsidRDefault="0080408C" w:rsidP="00F9403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Discussion and action of putting remaining housing units up for public bid, and giving </w:t>
      </w:r>
      <w:proofErr w:type="gramStart"/>
      <w:r>
        <w:rPr>
          <w:rFonts w:cstheme="minorHAnsi"/>
          <w:b/>
          <w:bCs/>
        </w:rPr>
        <w:t xml:space="preserve">remaining </w:t>
      </w:r>
      <w:r w:rsidR="00A54D3B">
        <w:rPr>
          <w:rFonts w:cstheme="minorHAnsi"/>
          <w:b/>
          <w:bCs/>
        </w:rPr>
        <w:t xml:space="preserve"> tenants</w:t>
      </w:r>
      <w:proofErr w:type="gramEnd"/>
      <w:r>
        <w:rPr>
          <w:rFonts w:cstheme="minorHAnsi"/>
          <w:b/>
          <w:bCs/>
        </w:rPr>
        <w:t xml:space="preserve"> notice to relocate no later th</w:t>
      </w:r>
      <w:r w:rsidR="00A54D3B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>n December 31, 2021.</w:t>
      </w:r>
      <w:r w:rsidR="00A54D3B">
        <w:rPr>
          <w:rFonts w:cstheme="minorHAnsi"/>
          <w:b/>
          <w:bCs/>
        </w:rPr>
        <w:t xml:space="preserve"> Motion made by Treasurer Penn Lemoine, Second by Secretary Patrick </w:t>
      </w:r>
      <w:proofErr w:type="spellStart"/>
      <w:r w:rsidR="00A54D3B">
        <w:rPr>
          <w:rFonts w:cstheme="minorHAnsi"/>
          <w:b/>
          <w:bCs/>
        </w:rPr>
        <w:t>Deshotels</w:t>
      </w:r>
      <w:proofErr w:type="spellEnd"/>
      <w:r w:rsidR="00A54D3B">
        <w:rPr>
          <w:rFonts w:cstheme="minorHAnsi"/>
          <w:b/>
          <w:bCs/>
        </w:rPr>
        <w:t>, all in favor.</w:t>
      </w:r>
    </w:p>
    <w:p w14:paraId="149881BB" w14:textId="39B5937D" w:rsidR="00A54D3B" w:rsidRDefault="00A54D3B" w:rsidP="00F94033">
      <w:pPr>
        <w:jc w:val="both"/>
        <w:rPr>
          <w:rFonts w:cstheme="minorHAnsi"/>
          <w:b/>
          <w:bCs/>
        </w:rPr>
      </w:pPr>
    </w:p>
    <w:p w14:paraId="05E7F0DD" w14:textId="53225C08" w:rsidR="00A54D3B" w:rsidRDefault="00A54D3B" w:rsidP="00F9403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 motion was made by Vice Chairman Scott Williams, second by Treasurer Penn Lemoine to approve</w:t>
      </w:r>
    </w:p>
    <w:p w14:paraId="68318DA6" w14:textId="559521B5" w:rsidR="00A54D3B" w:rsidRDefault="00A54D3B" w:rsidP="00F9403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Payment of annual Ports </w:t>
      </w:r>
      <w:proofErr w:type="gramStart"/>
      <w:r>
        <w:rPr>
          <w:rFonts w:cstheme="minorHAnsi"/>
          <w:b/>
          <w:bCs/>
        </w:rPr>
        <w:t>Of</w:t>
      </w:r>
      <w:proofErr w:type="gramEnd"/>
      <w:r>
        <w:rPr>
          <w:rFonts w:cstheme="minorHAnsi"/>
          <w:b/>
          <w:bCs/>
        </w:rPr>
        <w:t xml:space="preserve"> Louisiana (PAL) dues for the amount of $2,200.00</w:t>
      </w:r>
    </w:p>
    <w:p w14:paraId="553B03B4" w14:textId="540A0042" w:rsidR="00A54D3B" w:rsidRDefault="00A54D3B" w:rsidP="00F94033">
      <w:pPr>
        <w:jc w:val="both"/>
        <w:rPr>
          <w:rFonts w:cstheme="minorHAnsi"/>
          <w:b/>
          <w:bCs/>
        </w:rPr>
      </w:pPr>
    </w:p>
    <w:p w14:paraId="1EB8C516" w14:textId="07704119" w:rsidR="00A54D3B" w:rsidRDefault="00A54D3B" w:rsidP="00F9403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Last was a motion made by Secretary Patrick </w:t>
      </w:r>
      <w:proofErr w:type="spellStart"/>
      <w:r>
        <w:rPr>
          <w:rFonts w:cstheme="minorHAnsi"/>
          <w:b/>
          <w:bCs/>
        </w:rPr>
        <w:t>Deshotels</w:t>
      </w:r>
      <w:proofErr w:type="spellEnd"/>
      <w:r>
        <w:rPr>
          <w:rFonts w:cstheme="minorHAnsi"/>
          <w:b/>
          <w:bCs/>
        </w:rPr>
        <w:t xml:space="preserve">, </w:t>
      </w:r>
      <w:r w:rsidR="006D4F53">
        <w:rPr>
          <w:rFonts w:cstheme="minorHAnsi"/>
          <w:b/>
          <w:bCs/>
        </w:rPr>
        <w:t xml:space="preserve">to </w:t>
      </w:r>
      <w:r>
        <w:rPr>
          <w:rFonts w:cstheme="minorHAnsi"/>
          <w:b/>
          <w:bCs/>
        </w:rPr>
        <w:t xml:space="preserve">adopt Policies </w:t>
      </w:r>
      <w:r w:rsidR="008A1D9D">
        <w:rPr>
          <w:rFonts w:cstheme="minorHAnsi"/>
          <w:b/>
          <w:bCs/>
        </w:rPr>
        <w:t>&amp;</w:t>
      </w:r>
      <w:r>
        <w:rPr>
          <w:rFonts w:cstheme="minorHAnsi"/>
          <w:b/>
          <w:bCs/>
        </w:rPr>
        <w:t xml:space="preserve"> Procedures as approved by </w:t>
      </w:r>
      <w:proofErr w:type="spellStart"/>
      <w:r>
        <w:rPr>
          <w:rFonts w:cstheme="minorHAnsi"/>
          <w:b/>
          <w:bCs/>
        </w:rPr>
        <w:t>legal</w:t>
      </w:r>
      <w:r w:rsidR="00C961E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council</w:t>
      </w:r>
      <w:proofErr w:type="spellEnd"/>
      <w:r>
        <w:rPr>
          <w:rFonts w:cstheme="minorHAnsi"/>
          <w:b/>
          <w:bCs/>
        </w:rPr>
        <w:t>, second by Penn Lemoine, all in favor,</w:t>
      </w:r>
    </w:p>
    <w:p w14:paraId="333DA845" w14:textId="5F6D324F" w:rsidR="00A54D3B" w:rsidRDefault="00A54D3B" w:rsidP="00F94033">
      <w:pPr>
        <w:jc w:val="both"/>
        <w:rPr>
          <w:rFonts w:cstheme="minorHAnsi"/>
          <w:b/>
          <w:bCs/>
        </w:rPr>
      </w:pPr>
    </w:p>
    <w:p w14:paraId="7B2FF955" w14:textId="7A7D1CA6" w:rsidR="00A54D3B" w:rsidRDefault="00A54D3B" w:rsidP="00F94033">
      <w:pPr>
        <w:jc w:val="both"/>
        <w:rPr>
          <w:rFonts w:cstheme="minorHAnsi"/>
          <w:b/>
          <w:bCs/>
        </w:rPr>
      </w:pPr>
    </w:p>
    <w:p w14:paraId="2CC1065D" w14:textId="0B4C78A5" w:rsidR="00A54D3B" w:rsidRDefault="00A54D3B" w:rsidP="00F9403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The meeting was the</w:t>
      </w:r>
      <w:r w:rsidR="00991A60">
        <w:rPr>
          <w:rFonts w:cstheme="minorHAnsi"/>
          <w:b/>
          <w:bCs/>
        </w:rPr>
        <w:t>n</w:t>
      </w:r>
      <w:r>
        <w:rPr>
          <w:rFonts w:cstheme="minorHAnsi"/>
          <w:b/>
          <w:bCs/>
        </w:rPr>
        <w:t xml:space="preserve"> adjourned motion by Sco</w:t>
      </w:r>
      <w:r w:rsidR="00800993">
        <w:rPr>
          <w:rFonts w:cstheme="minorHAnsi"/>
          <w:b/>
          <w:bCs/>
        </w:rPr>
        <w:t>t</w:t>
      </w:r>
      <w:r>
        <w:rPr>
          <w:rFonts w:cstheme="minorHAnsi"/>
          <w:b/>
          <w:bCs/>
        </w:rPr>
        <w:t xml:space="preserve">t Williams, Second by Toney </w:t>
      </w:r>
      <w:proofErr w:type="spellStart"/>
      <w:r>
        <w:rPr>
          <w:rFonts w:cstheme="minorHAnsi"/>
          <w:b/>
          <w:bCs/>
        </w:rPr>
        <w:t>Pierite</w:t>
      </w:r>
      <w:proofErr w:type="spellEnd"/>
      <w:r>
        <w:rPr>
          <w:rFonts w:cstheme="minorHAnsi"/>
          <w:b/>
          <w:bCs/>
        </w:rPr>
        <w:t>, all in favor.</w:t>
      </w:r>
    </w:p>
    <w:p w14:paraId="32960E30" w14:textId="41AB2912" w:rsidR="009C7C23" w:rsidRDefault="009C7C23" w:rsidP="00F94033">
      <w:pPr>
        <w:jc w:val="both"/>
        <w:rPr>
          <w:rFonts w:cstheme="minorHAnsi"/>
          <w:b/>
          <w:bCs/>
        </w:rPr>
      </w:pPr>
    </w:p>
    <w:p w14:paraId="5E536503" w14:textId="77777777" w:rsidR="009C7C23" w:rsidRDefault="009C7C23" w:rsidP="00F94033">
      <w:pPr>
        <w:jc w:val="both"/>
        <w:rPr>
          <w:rFonts w:cstheme="minorHAnsi"/>
          <w:b/>
          <w:bCs/>
        </w:rPr>
      </w:pPr>
    </w:p>
    <w:p w14:paraId="08F5A50B" w14:textId="52C946A6" w:rsidR="00493FAF" w:rsidRDefault="00493FAF" w:rsidP="00DC1A53">
      <w:pPr>
        <w:rPr>
          <w:rFonts w:cstheme="minorHAnsi"/>
          <w:b/>
          <w:bCs/>
        </w:rPr>
      </w:pPr>
    </w:p>
    <w:p w14:paraId="0EA83C3A" w14:textId="77777777" w:rsidR="00493FAF" w:rsidRDefault="00493FAF" w:rsidP="00DC1A53">
      <w:pPr>
        <w:rPr>
          <w:rFonts w:cstheme="minorHAnsi"/>
          <w:b/>
          <w:bCs/>
        </w:rPr>
      </w:pPr>
    </w:p>
    <w:p w14:paraId="46BDBDB0" w14:textId="7822EB04" w:rsidR="00493FAF" w:rsidRDefault="00493FAF" w:rsidP="00DC1A53">
      <w:pPr>
        <w:rPr>
          <w:rFonts w:cstheme="minorHAnsi"/>
          <w:b/>
          <w:bCs/>
        </w:rPr>
      </w:pPr>
    </w:p>
    <w:p w14:paraId="6E9EEFBD" w14:textId="77777777" w:rsidR="00493FAF" w:rsidRDefault="00493FAF" w:rsidP="00DC1A53">
      <w:pPr>
        <w:rPr>
          <w:rFonts w:cstheme="minorHAnsi"/>
          <w:b/>
          <w:bCs/>
        </w:rPr>
      </w:pPr>
    </w:p>
    <w:p w14:paraId="721BB89A" w14:textId="2C85D2D3" w:rsidR="00DC1A53" w:rsidRDefault="00DC1A53" w:rsidP="00DC1A53">
      <w:pPr>
        <w:rPr>
          <w:rFonts w:cstheme="minorHAnsi"/>
          <w:b/>
          <w:bCs/>
        </w:rPr>
      </w:pPr>
    </w:p>
    <w:p w14:paraId="24F5AB44" w14:textId="77777777" w:rsidR="00DC1A53" w:rsidRDefault="00DC1A53" w:rsidP="00DC1A53">
      <w:pPr>
        <w:rPr>
          <w:rFonts w:cstheme="minorHAnsi"/>
          <w:b/>
          <w:bCs/>
        </w:rPr>
      </w:pPr>
    </w:p>
    <w:p w14:paraId="7D5A4F11" w14:textId="0C982FA6" w:rsidR="00DC1A53" w:rsidRDefault="00DC1A53" w:rsidP="00DC1A53">
      <w:pPr>
        <w:rPr>
          <w:rFonts w:cstheme="minorHAnsi"/>
          <w:b/>
          <w:bCs/>
        </w:rPr>
      </w:pPr>
    </w:p>
    <w:p w14:paraId="45689925" w14:textId="77777777" w:rsidR="00DC1A53" w:rsidRDefault="00DC1A53" w:rsidP="00DC1A53">
      <w:pPr>
        <w:rPr>
          <w:rFonts w:cstheme="minorHAnsi"/>
          <w:b/>
          <w:bCs/>
        </w:rPr>
      </w:pPr>
    </w:p>
    <w:p w14:paraId="21FE38CD" w14:textId="77777777" w:rsidR="00DC1A53" w:rsidRPr="00E30408" w:rsidRDefault="00DC1A53" w:rsidP="00DC1A53">
      <w:pPr>
        <w:rPr>
          <w:rFonts w:cstheme="minorHAnsi"/>
          <w:b/>
          <w:bCs/>
        </w:rPr>
      </w:pPr>
    </w:p>
    <w:p w14:paraId="4AED6681" w14:textId="77777777" w:rsidR="00E30408" w:rsidRPr="00E30408" w:rsidRDefault="00E30408" w:rsidP="00E30408">
      <w:pPr>
        <w:jc w:val="center"/>
        <w:rPr>
          <w:rFonts w:cstheme="minorHAnsi"/>
        </w:rPr>
      </w:pPr>
    </w:p>
    <w:sectPr w:rsidR="00E30408" w:rsidRPr="00E30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08"/>
    <w:rsid w:val="000970D0"/>
    <w:rsid w:val="001344E0"/>
    <w:rsid w:val="002E5F8C"/>
    <w:rsid w:val="003E15EB"/>
    <w:rsid w:val="00493FAF"/>
    <w:rsid w:val="00512977"/>
    <w:rsid w:val="00645252"/>
    <w:rsid w:val="006D3D74"/>
    <w:rsid w:val="006D4F53"/>
    <w:rsid w:val="006E659F"/>
    <w:rsid w:val="00800993"/>
    <w:rsid w:val="0080408C"/>
    <w:rsid w:val="0083569A"/>
    <w:rsid w:val="008500EE"/>
    <w:rsid w:val="008919E1"/>
    <w:rsid w:val="008A1D9D"/>
    <w:rsid w:val="008A621F"/>
    <w:rsid w:val="009111C4"/>
    <w:rsid w:val="00953C4E"/>
    <w:rsid w:val="00991A60"/>
    <w:rsid w:val="009C7C23"/>
    <w:rsid w:val="00A54D3B"/>
    <w:rsid w:val="00A9204E"/>
    <w:rsid w:val="00B7203A"/>
    <w:rsid w:val="00C43ACF"/>
    <w:rsid w:val="00C961E3"/>
    <w:rsid w:val="00CE3B1A"/>
    <w:rsid w:val="00D83BAA"/>
    <w:rsid w:val="00DC1A53"/>
    <w:rsid w:val="00E30408"/>
    <w:rsid w:val="00F556B3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0F612"/>
  <w15:chartTrackingRefBased/>
  <w15:docId w15:val="{A8579F39-CB6B-4A82-AD40-0E5E7F56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oye\AppData\Local\Packages\Microsoft.Office.Desktop_8wekyb3d8bbwe\LocalCache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Ducote</dc:creator>
  <cp:keywords/>
  <dc:description/>
  <cp:lastModifiedBy>Carolyn Scallan</cp:lastModifiedBy>
  <cp:revision>2</cp:revision>
  <cp:lastPrinted>2021-03-16T09:10:00Z</cp:lastPrinted>
  <dcterms:created xsi:type="dcterms:W3CDTF">2021-12-30T19:48:00Z</dcterms:created>
  <dcterms:modified xsi:type="dcterms:W3CDTF">2021-12-30T19:48:00Z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